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3E7" w:rsidRDefault="003063E7" w:rsidP="00AB63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24"/>
          <w:szCs w:val="24"/>
          <w:u w:color="000000"/>
        </w:rPr>
      </w:pPr>
      <w:r>
        <w:rPr>
          <w:rFonts w:ascii="Helvetica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1930400" cy="49530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6B7" w:rsidRDefault="007B36B7" w:rsidP="00AB63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24"/>
          <w:szCs w:val="24"/>
          <w:u w:color="000000"/>
        </w:rPr>
      </w:pPr>
    </w:p>
    <w:p w:rsidR="003063E7" w:rsidRDefault="003063E7" w:rsidP="00AB63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4"/>
          <w:szCs w:val="24"/>
          <w:u w:val="single" w:color="000000"/>
        </w:rPr>
      </w:pPr>
      <w:r>
        <w:rPr>
          <w:rFonts w:ascii="Helvetica" w:hAnsi="Helvetica" w:cs="Helvetica"/>
          <w:b/>
          <w:bCs/>
          <w:color w:val="000000"/>
          <w:sz w:val="24"/>
          <w:szCs w:val="24"/>
          <w:u w:val="single" w:color="000000"/>
        </w:rPr>
        <w:t>Pre-Vision Session Club Profile</w:t>
      </w:r>
    </w:p>
    <w:p w:rsidR="007B36B7" w:rsidRPr="00DD4345" w:rsidRDefault="007B36B7" w:rsidP="00AB63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4"/>
          <w:szCs w:val="24"/>
          <w:u w:val="single" w:color="000000"/>
        </w:rPr>
      </w:pPr>
    </w:p>
    <w:p w:rsidR="003063E7" w:rsidRPr="007B36B7" w:rsidRDefault="007B36B7" w:rsidP="00AB63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Cs w:val="22"/>
          <w:u w:color="000000"/>
        </w:rPr>
      </w:pPr>
      <w:r>
        <w:rPr>
          <w:rFonts w:ascii="Helvetica" w:hAnsi="Helvetica" w:cs="Helvetica"/>
          <w:color w:val="000000"/>
          <w:szCs w:val="22"/>
          <w:u w:color="000000"/>
        </w:rPr>
        <w:t xml:space="preserve">       </w:t>
      </w:r>
      <w:r w:rsidR="003063E7" w:rsidRPr="007B36B7">
        <w:rPr>
          <w:rFonts w:ascii="Helvetica" w:hAnsi="Helvetica" w:cs="Helvetica"/>
          <w:color w:val="000000"/>
          <w:szCs w:val="22"/>
          <w:u w:color="000000"/>
        </w:rPr>
        <w:t>Club Name:</w:t>
      </w:r>
      <w:r w:rsidR="003063E7" w:rsidRPr="007B36B7">
        <w:rPr>
          <w:rFonts w:ascii="Helvetica" w:hAnsi="Helvetica" w:cs="Helvetica"/>
          <w:color w:val="000000"/>
          <w:szCs w:val="22"/>
          <w:u w:color="000000"/>
        </w:rPr>
        <w:tab/>
      </w:r>
      <w:r w:rsidR="003063E7" w:rsidRPr="007B36B7">
        <w:rPr>
          <w:rFonts w:ascii="Helvetica" w:hAnsi="Helvetica" w:cs="Helvetica"/>
          <w:color w:val="000000"/>
          <w:szCs w:val="22"/>
          <w:u w:color="000000"/>
        </w:rPr>
        <w:tab/>
      </w:r>
      <w:r w:rsidR="003063E7" w:rsidRPr="007B36B7">
        <w:rPr>
          <w:rFonts w:ascii="Helvetica" w:hAnsi="Helvetica" w:cs="Helvetica"/>
          <w:color w:val="000000"/>
          <w:szCs w:val="22"/>
          <w:u w:color="000000"/>
        </w:rPr>
        <w:tab/>
      </w:r>
      <w:r w:rsidR="003063E7" w:rsidRPr="007B36B7">
        <w:rPr>
          <w:rFonts w:ascii="Helvetica" w:hAnsi="Helvetica" w:cs="Helvetica"/>
          <w:color w:val="000000"/>
          <w:szCs w:val="22"/>
          <w:u w:color="000000"/>
        </w:rPr>
        <w:tab/>
      </w:r>
      <w:r w:rsidR="003063E7" w:rsidRPr="007B36B7">
        <w:rPr>
          <w:rFonts w:ascii="Helvetica" w:hAnsi="Helvetica" w:cs="Helvetica"/>
          <w:color w:val="000000"/>
          <w:szCs w:val="22"/>
          <w:u w:color="000000"/>
        </w:rPr>
        <w:tab/>
      </w:r>
      <w:r w:rsidR="003063E7" w:rsidRPr="007B36B7">
        <w:rPr>
          <w:rFonts w:ascii="Helvetica" w:hAnsi="Helvetica" w:cs="Helvetica"/>
          <w:color w:val="000000"/>
          <w:szCs w:val="22"/>
          <w:u w:color="000000"/>
        </w:rPr>
        <w:tab/>
        <w:t xml:space="preserve">            Date</w:t>
      </w:r>
      <w:r>
        <w:rPr>
          <w:rFonts w:ascii="Helvetica" w:hAnsi="Helvetica" w:cs="Helvetica"/>
          <w:color w:val="000000"/>
          <w:szCs w:val="22"/>
          <w:u w:color="000000"/>
        </w:rPr>
        <w:t xml:space="preserve"> completed</w:t>
      </w:r>
      <w:r w:rsidR="003063E7" w:rsidRPr="007B36B7">
        <w:rPr>
          <w:rFonts w:ascii="Helvetica" w:hAnsi="Helvetica" w:cs="Helvetica"/>
          <w:color w:val="000000"/>
          <w:szCs w:val="22"/>
          <w:u w:color="000000"/>
        </w:rPr>
        <w:t>:</w:t>
      </w:r>
      <w:r>
        <w:rPr>
          <w:rFonts w:ascii="Helvetica" w:hAnsi="Helvetica" w:cs="Helvetica"/>
          <w:color w:val="000000"/>
          <w:szCs w:val="22"/>
          <w:u w:color="000000"/>
        </w:rPr>
        <w:t xml:space="preserve">                     </w:t>
      </w:r>
    </w:p>
    <w:p w:rsidR="003063E7" w:rsidRPr="007B36B7" w:rsidRDefault="003063E7" w:rsidP="00AB63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Cs w:val="22"/>
          <w:u w:color="000000"/>
        </w:rPr>
      </w:pPr>
    </w:p>
    <w:p w:rsidR="003063E7" w:rsidRPr="007B36B7" w:rsidRDefault="003063E7" w:rsidP="00AB63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Cs w:val="22"/>
          <w:u w:color="000000"/>
        </w:rPr>
      </w:pPr>
      <w:r w:rsidRPr="007B36B7">
        <w:rPr>
          <w:rFonts w:ascii="Helvetica" w:hAnsi="Helvetica" w:cs="Helvetica"/>
          <w:color w:val="000000"/>
          <w:szCs w:val="22"/>
          <w:u w:color="000000"/>
        </w:rPr>
        <w:t xml:space="preserve">Club Coordinator:                    </w:t>
      </w:r>
      <w:r w:rsidR="007B36B7" w:rsidRPr="007B36B7">
        <w:rPr>
          <w:rFonts w:ascii="Helvetica" w:hAnsi="Helvetica" w:cs="Helvetica"/>
          <w:color w:val="000000"/>
          <w:szCs w:val="22"/>
          <w:u w:color="000000"/>
        </w:rPr>
        <w:tab/>
      </w:r>
      <w:r w:rsidR="007B36B7" w:rsidRPr="007B36B7">
        <w:rPr>
          <w:rFonts w:ascii="Helvetica" w:hAnsi="Helvetica" w:cs="Helvetica"/>
          <w:color w:val="000000"/>
          <w:szCs w:val="22"/>
          <w:u w:color="000000"/>
        </w:rPr>
        <w:tab/>
      </w:r>
      <w:r w:rsidR="007B36B7">
        <w:rPr>
          <w:rFonts w:ascii="Helvetica" w:hAnsi="Helvetica" w:cs="Helvetica"/>
          <w:color w:val="000000"/>
          <w:szCs w:val="22"/>
          <w:u w:color="000000"/>
        </w:rPr>
        <w:t xml:space="preserve">      </w:t>
      </w:r>
      <w:r w:rsidRPr="007B36B7">
        <w:rPr>
          <w:rFonts w:ascii="Helvetica" w:hAnsi="Helvetica" w:cs="Helvetica"/>
          <w:color w:val="000000"/>
          <w:szCs w:val="22"/>
          <w:u w:color="000000"/>
        </w:rPr>
        <w:t>phone:                              email:</w:t>
      </w:r>
    </w:p>
    <w:p w:rsidR="003063E7" w:rsidRPr="007B36B7" w:rsidRDefault="003063E7" w:rsidP="00AB63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Cs w:val="22"/>
          <w:u w:color="000000"/>
        </w:rPr>
      </w:pPr>
    </w:p>
    <w:p w:rsidR="00AB638E" w:rsidRPr="007B36B7" w:rsidRDefault="003063E7" w:rsidP="00AB638E">
      <w:pPr>
        <w:widowControl w:val="0"/>
        <w:tabs>
          <w:tab w:val="left" w:pos="20"/>
          <w:tab w:val="left" w:pos="28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Cs w:val="22"/>
          <w:u w:color="000000"/>
        </w:rPr>
      </w:pPr>
      <w:r w:rsidRPr="007B36B7">
        <w:rPr>
          <w:rFonts w:ascii="Helvetica" w:hAnsi="Helvetica" w:cs="Helvetica"/>
          <w:color w:val="000000"/>
          <w:szCs w:val="22"/>
          <w:u w:color="000000"/>
        </w:rPr>
        <w:t xml:space="preserve"> Number of Members in your Club:  ____________________</w:t>
      </w:r>
    </w:p>
    <w:p w:rsidR="00AB638E" w:rsidRPr="007B36B7" w:rsidRDefault="00AB638E" w:rsidP="00AB638E">
      <w:pPr>
        <w:widowControl w:val="0"/>
        <w:tabs>
          <w:tab w:val="left" w:pos="20"/>
          <w:tab w:val="left" w:pos="28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Cs w:val="22"/>
          <w:u w:color="000000"/>
        </w:rPr>
      </w:pPr>
    </w:p>
    <w:p w:rsidR="003063E7" w:rsidRPr="007B36B7" w:rsidRDefault="003063E7" w:rsidP="00AB638E">
      <w:pPr>
        <w:widowControl w:val="0"/>
        <w:tabs>
          <w:tab w:val="left" w:pos="20"/>
          <w:tab w:val="left" w:pos="28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Cs w:val="22"/>
          <w:u w:color="000000"/>
        </w:rPr>
      </w:pPr>
      <w:r w:rsidRPr="007B36B7">
        <w:rPr>
          <w:rFonts w:ascii="Helvetica" w:hAnsi="Helvetica" w:cs="Helvetica"/>
          <w:color w:val="000000"/>
          <w:szCs w:val="22"/>
          <w:u w:color="000000"/>
        </w:rPr>
        <w:t xml:space="preserve"> Av</w:t>
      </w:r>
      <w:r w:rsidR="007B36B7" w:rsidRPr="007B36B7">
        <w:rPr>
          <w:rFonts w:ascii="Helvetica" w:hAnsi="Helvetica" w:cs="Helvetica"/>
          <w:color w:val="000000"/>
          <w:szCs w:val="22"/>
          <w:u w:color="000000"/>
        </w:rPr>
        <w:t>g</w:t>
      </w:r>
      <w:r w:rsidRPr="007B36B7">
        <w:rPr>
          <w:rFonts w:ascii="Helvetica" w:hAnsi="Helvetica" w:cs="Helvetica"/>
          <w:color w:val="000000"/>
          <w:szCs w:val="22"/>
          <w:u w:color="000000"/>
        </w:rPr>
        <w:t>. # of Rotarians attending your Meetings? ____________</w:t>
      </w:r>
    </w:p>
    <w:p w:rsidR="003063E7" w:rsidRPr="007B36B7" w:rsidRDefault="003063E7" w:rsidP="00AB63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Cs w:val="22"/>
          <w:u w:color="000000"/>
        </w:rPr>
      </w:pPr>
    </w:p>
    <w:p w:rsidR="003063E7" w:rsidRPr="007B36B7" w:rsidRDefault="003063E7" w:rsidP="00AB638E">
      <w:pPr>
        <w:widowControl w:val="0"/>
        <w:tabs>
          <w:tab w:val="left" w:pos="20"/>
          <w:tab w:val="left" w:pos="28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Cs w:val="22"/>
          <w:u w:color="000000"/>
        </w:rPr>
      </w:pPr>
      <w:r w:rsidRPr="007B36B7">
        <w:rPr>
          <w:rFonts w:ascii="Helvetica" w:hAnsi="Helvetica" w:cs="Helvetica"/>
          <w:color w:val="000000"/>
          <w:szCs w:val="22"/>
          <w:u w:color="000000"/>
        </w:rPr>
        <w:t xml:space="preserve"> Your Annual Club Budget is... $________________________</w:t>
      </w:r>
    </w:p>
    <w:p w:rsidR="003063E7" w:rsidRPr="007B36B7" w:rsidRDefault="003063E7" w:rsidP="00AB63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Cs w:val="22"/>
          <w:u w:color="000000"/>
        </w:rPr>
      </w:pPr>
    </w:p>
    <w:p w:rsidR="003063E7" w:rsidRPr="007B36B7" w:rsidRDefault="003063E7" w:rsidP="00AB638E">
      <w:pPr>
        <w:widowControl w:val="0"/>
        <w:tabs>
          <w:tab w:val="left" w:pos="20"/>
          <w:tab w:val="left" w:pos="28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Cs w:val="22"/>
          <w:u w:color="000000"/>
        </w:rPr>
      </w:pPr>
      <w:r w:rsidRPr="007B36B7">
        <w:rPr>
          <w:rFonts w:ascii="Helvetica" w:hAnsi="Helvetica" w:cs="Helvetica"/>
          <w:color w:val="000000"/>
          <w:szCs w:val="22"/>
          <w:u w:color="000000"/>
        </w:rPr>
        <w:t xml:space="preserve"> How much $ is carried over in your bank account each year?   $______________</w:t>
      </w:r>
    </w:p>
    <w:p w:rsidR="003063E7" w:rsidRPr="007B36B7" w:rsidRDefault="003063E7" w:rsidP="00AB63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Cs w:val="22"/>
          <w:u w:color="000000"/>
        </w:rPr>
      </w:pPr>
    </w:p>
    <w:p w:rsidR="003063E7" w:rsidRPr="007B36B7" w:rsidRDefault="003063E7" w:rsidP="00AB638E">
      <w:pPr>
        <w:widowControl w:val="0"/>
        <w:tabs>
          <w:tab w:val="left" w:pos="20"/>
          <w:tab w:val="left" w:pos="28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Cs w:val="22"/>
          <w:u w:color="000000"/>
        </w:rPr>
      </w:pPr>
      <w:r w:rsidRPr="007B36B7">
        <w:rPr>
          <w:rFonts w:ascii="Helvetica" w:hAnsi="Helvetica" w:cs="Helvetica"/>
          <w:color w:val="000000"/>
          <w:szCs w:val="22"/>
          <w:u w:color="000000"/>
        </w:rPr>
        <w:t xml:space="preserve"> Do you manage Administrative $'s and Project $'s separately?   yes___     no___</w:t>
      </w:r>
    </w:p>
    <w:p w:rsidR="003063E7" w:rsidRPr="007B36B7" w:rsidRDefault="003063E7" w:rsidP="00AB63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Cs w:val="22"/>
          <w:u w:color="000000"/>
        </w:rPr>
      </w:pPr>
    </w:p>
    <w:p w:rsidR="003063E7" w:rsidRPr="007B36B7" w:rsidRDefault="003063E7" w:rsidP="00AB638E">
      <w:pPr>
        <w:widowControl w:val="0"/>
        <w:tabs>
          <w:tab w:val="left" w:pos="20"/>
          <w:tab w:val="left" w:pos="28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Cs w:val="22"/>
          <w:u w:color="000000"/>
        </w:rPr>
      </w:pPr>
      <w:r w:rsidRPr="007B36B7">
        <w:rPr>
          <w:rFonts w:ascii="Helvetica" w:hAnsi="Helvetica" w:cs="Helvetica"/>
          <w:color w:val="000000"/>
          <w:szCs w:val="22"/>
          <w:u w:color="000000"/>
        </w:rPr>
        <w:t xml:space="preserve"> Dollars / year raised in Fundraising each year? ___________</w:t>
      </w:r>
    </w:p>
    <w:p w:rsidR="003063E7" w:rsidRPr="007B36B7" w:rsidRDefault="003063E7" w:rsidP="00AB63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Cs w:val="22"/>
          <w:u w:color="000000"/>
        </w:rPr>
      </w:pPr>
    </w:p>
    <w:p w:rsidR="003063E7" w:rsidRPr="007B36B7" w:rsidRDefault="003063E7" w:rsidP="00AB638E">
      <w:pPr>
        <w:widowControl w:val="0"/>
        <w:tabs>
          <w:tab w:val="left" w:pos="20"/>
          <w:tab w:val="left" w:pos="28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Cs w:val="22"/>
          <w:u w:color="000000"/>
        </w:rPr>
      </w:pPr>
      <w:r w:rsidRPr="007B36B7">
        <w:rPr>
          <w:rFonts w:ascii="Helvetica" w:hAnsi="Helvetica" w:cs="Helvetica"/>
          <w:color w:val="000000"/>
          <w:szCs w:val="22"/>
          <w:u w:color="000000"/>
        </w:rPr>
        <w:t xml:space="preserve"> Number of Fundraisers each year? ____________________</w:t>
      </w:r>
    </w:p>
    <w:p w:rsidR="003063E7" w:rsidRPr="007B36B7" w:rsidRDefault="003063E7" w:rsidP="00AB63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Cs w:val="22"/>
          <w:u w:color="000000"/>
        </w:rPr>
      </w:pPr>
    </w:p>
    <w:p w:rsidR="003063E7" w:rsidRPr="007B36B7" w:rsidRDefault="003063E7" w:rsidP="00AB638E">
      <w:pPr>
        <w:widowControl w:val="0"/>
        <w:tabs>
          <w:tab w:val="left" w:pos="20"/>
          <w:tab w:val="left" w:pos="28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Cs w:val="22"/>
          <w:u w:color="000000"/>
        </w:rPr>
      </w:pPr>
      <w:r w:rsidRPr="007B36B7">
        <w:rPr>
          <w:rFonts w:ascii="Helvetica" w:hAnsi="Helvetica" w:cs="Helvetica"/>
          <w:color w:val="000000"/>
          <w:szCs w:val="22"/>
          <w:u w:color="000000"/>
        </w:rPr>
        <w:t xml:space="preserve"> Do you have a Leadership Committee? (</w:t>
      </w:r>
      <w:r w:rsidR="00AD4E0D">
        <w:rPr>
          <w:rFonts w:ascii="Helvetica" w:hAnsi="Helvetica" w:cs="Helvetica"/>
          <w:color w:val="000000"/>
          <w:szCs w:val="22"/>
          <w:u w:color="000000"/>
        </w:rPr>
        <w:t>Planning</w:t>
      </w:r>
      <w:bookmarkStart w:id="0" w:name="_GoBack"/>
      <w:bookmarkEnd w:id="0"/>
      <w:r w:rsidRPr="007B36B7">
        <w:rPr>
          <w:rFonts w:ascii="Helvetica" w:hAnsi="Helvetica" w:cs="Helvetica"/>
          <w:color w:val="000000"/>
          <w:szCs w:val="22"/>
          <w:u w:color="000000"/>
        </w:rPr>
        <w:t xml:space="preserve"> Group)        yes___    no___</w:t>
      </w:r>
    </w:p>
    <w:p w:rsidR="003063E7" w:rsidRPr="007B36B7" w:rsidRDefault="003063E7" w:rsidP="00AB63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Cs w:val="22"/>
          <w:u w:color="000000"/>
        </w:rPr>
      </w:pPr>
    </w:p>
    <w:p w:rsidR="003063E7" w:rsidRPr="007B36B7" w:rsidRDefault="003063E7" w:rsidP="00AB638E">
      <w:pPr>
        <w:widowControl w:val="0"/>
        <w:tabs>
          <w:tab w:val="left" w:pos="20"/>
          <w:tab w:val="left" w:pos="4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Cs w:val="22"/>
          <w:u w:color="000000"/>
        </w:rPr>
      </w:pPr>
      <w:r w:rsidRPr="007B36B7">
        <w:rPr>
          <w:rFonts w:ascii="Helvetica" w:hAnsi="Helvetica" w:cs="Helvetica"/>
          <w:color w:val="000000"/>
          <w:szCs w:val="22"/>
          <w:u w:color="000000"/>
        </w:rPr>
        <w:t xml:space="preserve"> Have you identified your P-E &amp; P-E-N for next year? _____________________</w:t>
      </w:r>
    </w:p>
    <w:p w:rsidR="003063E7" w:rsidRPr="007B36B7" w:rsidRDefault="003063E7" w:rsidP="00AB63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Cs w:val="22"/>
          <w:u w:color="000000"/>
        </w:rPr>
      </w:pPr>
    </w:p>
    <w:p w:rsidR="003063E7" w:rsidRPr="007B36B7" w:rsidRDefault="003063E7" w:rsidP="00AB638E">
      <w:pPr>
        <w:widowControl w:val="0"/>
        <w:tabs>
          <w:tab w:val="left" w:pos="20"/>
          <w:tab w:val="left" w:pos="4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Cs w:val="22"/>
          <w:u w:color="000000"/>
        </w:rPr>
      </w:pPr>
      <w:r w:rsidRPr="007B36B7">
        <w:rPr>
          <w:rFonts w:ascii="Helvetica" w:hAnsi="Helvetica" w:cs="Helvetica"/>
          <w:color w:val="000000"/>
          <w:szCs w:val="22"/>
          <w:u w:color="000000"/>
        </w:rPr>
        <w:t xml:space="preserve"> How recently has your club had a planning event? _______________________</w:t>
      </w:r>
    </w:p>
    <w:p w:rsidR="003063E7" w:rsidRPr="007B36B7" w:rsidRDefault="003063E7" w:rsidP="00AB63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Cs w:val="22"/>
          <w:u w:color="000000"/>
        </w:rPr>
      </w:pPr>
    </w:p>
    <w:p w:rsidR="003063E7" w:rsidRPr="007B36B7" w:rsidRDefault="003063E7" w:rsidP="00AB638E">
      <w:pPr>
        <w:widowControl w:val="0"/>
        <w:tabs>
          <w:tab w:val="left" w:pos="20"/>
          <w:tab w:val="left" w:pos="4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Cs w:val="22"/>
          <w:u w:color="000000"/>
        </w:rPr>
      </w:pPr>
      <w:r w:rsidRPr="007B36B7">
        <w:rPr>
          <w:rFonts w:ascii="Helvetica" w:hAnsi="Helvetica" w:cs="Helvetica"/>
          <w:color w:val="000000"/>
          <w:szCs w:val="22"/>
          <w:u w:color="000000"/>
        </w:rPr>
        <w:t xml:space="preserve"> What experience has your club had in Planning? </w:t>
      </w:r>
    </w:p>
    <w:p w:rsidR="003063E7" w:rsidRPr="007B36B7" w:rsidRDefault="003063E7" w:rsidP="00AB63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Cs w:val="22"/>
          <w:u w:color="000000"/>
        </w:rPr>
      </w:pPr>
    </w:p>
    <w:p w:rsidR="00DD4345" w:rsidRPr="007B36B7" w:rsidRDefault="00FE7942" w:rsidP="00AB638E">
      <w:pPr>
        <w:widowControl w:val="0"/>
        <w:tabs>
          <w:tab w:val="left" w:pos="20"/>
          <w:tab w:val="left" w:pos="4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Cs w:val="22"/>
          <w:u w:color="000000"/>
        </w:rPr>
      </w:pPr>
      <w:r>
        <w:rPr>
          <w:rFonts w:ascii="Helvetica" w:hAnsi="Helvetica" w:cs="Helvetica"/>
          <w:color w:val="000000"/>
          <w:szCs w:val="22"/>
          <w:u w:color="000000"/>
        </w:rPr>
        <w:t xml:space="preserve"> How many committees</w:t>
      </w:r>
      <w:r w:rsidR="003063E7" w:rsidRPr="007B36B7">
        <w:rPr>
          <w:rFonts w:ascii="Helvetica" w:hAnsi="Helvetica" w:cs="Helvetica"/>
          <w:color w:val="000000"/>
          <w:szCs w:val="22"/>
          <w:u w:color="000000"/>
        </w:rPr>
        <w:t xml:space="preserve"> does your</w:t>
      </w:r>
      <w:r w:rsidR="00AD4E0D">
        <w:rPr>
          <w:rFonts w:ascii="Helvetica" w:hAnsi="Helvetica" w:cs="Helvetica"/>
          <w:color w:val="000000"/>
          <w:szCs w:val="22"/>
          <w:u w:color="000000"/>
        </w:rPr>
        <w:t xml:space="preserve"> club have? G</w:t>
      </w:r>
      <w:r w:rsidR="003063E7" w:rsidRPr="007B36B7">
        <w:rPr>
          <w:rFonts w:ascii="Helvetica" w:hAnsi="Helvetica" w:cs="Helvetica"/>
          <w:color w:val="000000"/>
          <w:szCs w:val="22"/>
          <w:u w:color="000000"/>
        </w:rPr>
        <w:t>ive a number:_______</w:t>
      </w:r>
    </w:p>
    <w:p w:rsidR="00DD4345" w:rsidRPr="007B36B7" w:rsidRDefault="00DD4345" w:rsidP="00AB638E">
      <w:pPr>
        <w:widowControl w:val="0"/>
        <w:tabs>
          <w:tab w:val="left" w:pos="20"/>
          <w:tab w:val="left" w:pos="420"/>
        </w:tabs>
        <w:autoSpaceDE w:val="0"/>
        <w:autoSpaceDN w:val="0"/>
        <w:adjustRightInd w:val="0"/>
        <w:ind w:left="400"/>
        <w:rPr>
          <w:rFonts w:ascii="Helvetica" w:hAnsi="Helvetica" w:cs="Helvetica"/>
          <w:color w:val="000000"/>
          <w:szCs w:val="22"/>
          <w:u w:color="000000"/>
        </w:rPr>
      </w:pPr>
    </w:p>
    <w:p w:rsidR="00D54C2A" w:rsidRPr="007B36B7" w:rsidRDefault="00DD4345" w:rsidP="00AB638E">
      <w:pPr>
        <w:widowControl w:val="0"/>
        <w:pBdr>
          <w:bottom w:val="single" w:sz="12" w:space="1" w:color="auto"/>
        </w:pBdr>
        <w:tabs>
          <w:tab w:val="left" w:pos="20"/>
          <w:tab w:val="left" w:pos="4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Cs w:val="22"/>
          <w:u w:color="000000"/>
        </w:rPr>
      </w:pPr>
      <w:r w:rsidRPr="007B36B7">
        <w:rPr>
          <w:rFonts w:ascii="Helvetica" w:hAnsi="Helvetica" w:cs="Helvetica"/>
          <w:color w:val="000000"/>
          <w:szCs w:val="22"/>
          <w:u w:color="000000"/>
        </w:rPr>
        <w:t>Does your Club have a Motto, Slogan</w:t>
      </w:r>
      <w:r w:rsidR="00AB638E" w:rsidRPr="007B36B7">
        <w:rPr>
          <w:rFonts w:ascii="Helvetica" w:hAnsi="Helvetica" w:cs="Helvetica"/>
          <w:color w:val="000000"/>
          <w:szCs w:val="22"/>
          <w:u w:color="000000"/>
        </w:rPr>
        <w:t>, or Mission statement?  ______</w:t>
      </w:r>
    </w:p>
    <w:p w:rsidR="00D54C2A" w:rsidRPr="007B36B7" w:rsidRDefault="00D54C2A" w:rsidP="00AB638E">
      <w:pPr>
        <w:widowControl w:val="0"/>
        <w:pBdr>
          <w:bottom w:val="single" w:sz="12" w:space="1" w:color="auto"/>
        </w:pBdr>
        <w:tabs>
          <w:tab w:val="left" w:pos="20"/>
          <w:tab w:val="left" w:pos="4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Cs w:val="22"/>
          <w:u w:color="000000"/>
        </w:rPr>
      </w:pPr>
    </w:p>
    <w:p w:rsidR="00AB638E" w:rsidRPr="007B36B7" w:rsidRDefault="00AD4E0D" w:rsidP="00AB638E">
      <w:pPr>
        <w:widowControl w:val="0"/>
        <w:pBdr>
          <w:bottom w:val="single" w:sz="12" w:space="1" w:color="auto"/>
        </w:pBdr>
        <w:tabs>
          <w:tab w:val="left" w:pos="20"/>
          <w:tab w:val="left" w:pos="4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Cs w:val="22"/>
          <w:u w:color="000000"/>
        </w:rPr>
      </w:pPr>
      <w:r>
        <w:rPr>
          <w:rFonts w:ascii="Helvetica" w:hAnsi="Helvetica" w:cs="Helvetica"/>
          <w:color w:val="000000"/>
          <w:szCs w:val="22"/>
          <w:u w:color="000000"/>
        </w:rPr>
        <w:t>Do you have a Club Foundation/E</w:t>
      </w:r>
      <w:r w:rsidR="00D54C2A" w:rsidRPr="007B36B7">
        <w:rPr>
          <w:rFonts w:ascii="Helvetica" w:hAnsi="Helvetica" w:cs="Helvetica"/>
          <w:color w:val="000000"/>
          <w:szCs w:val="22"/>
          <w:u w:color="000000"/>
        </w:rPr>
        <w:t>ndowment fund?  Yes_____   No _____</w:t>
      </w:r>
    </w:p>
    <w:p w:rsidR="00AB638E" w:rsidRPr="007B36B7" w:rsidRDefault="00AB638E" w:rsidP="00AB638E">
      <w:pPr>
        <w:widowControl w:val="0"/>
        <w:pBdr>
          <w:bottom w:val="single" w:sz="12" w:space="1" w:color="auto"/>
        </w:pBdr>
        <w:tabs>
          <w:tab w:val="left" w:pos="20"/>
          <w:tab w:val="left" w:pos="4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Cs w:val="22"/>
          <w:u w:color="000000"/>
        </w:rPr>
      </w:pPr>
    </w:p>
    <w:p w:rsidR="003063E7" w:rsidRPr="007B36B7" w:rsidRDefault="003063E7" w:rsidP="00AB638E">
      <w:pPr>
        <w:widowControl w:val="0"/>
        <w:pBdr>
          <w:bottom w:val="single" w:sz="12" w:space="1" w:color="auto"/>
        </w:pBdr>
        <w:tabs>
          <w:tab w:val="left" w:pos="20"/>
          <w:tab w:val="left" w:pos="4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Cs w:val="22"/>
          <w:u w:color="000000"/>
        </w:rPr>
      </w:pPr>
    </w:p>
    <w:p w:rsidR="00AB638E" w:rsidRPr="007B36B7" w:rsidRDefault="003063E7" w:rsidP="00AB63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Cs w:val="22"/>
          <w:u w:color="000000"/>
        </w:rPr>
      </w:pPr>
      <w:r w:rsidRPr="007B36B7">
        <w:rPr>
          <w:rFonts w:ascii="Helvetica" w:hAnsi="Helvetica" w:cs="Helvetica"/>
          <w:color w:val="000000"/>
          <w:szCs w:val="22"/>
          <w:u w:color="000000"/>
        </w:rPr>
        <w:t xml:space="preserve"> </w:t>
      </w:r>
      <w:r w:rsidR="007B36B7">
        <w:rPr>
          <w:rFonts w:ascii="Helvetica" w:hAnsi="Helvetica" w:cs="Helvetica"/>
          <w:color w:val="000000"/>
          <w:szCs w:val="22"/>
          <w:u w:color="000000"/>
        </w:rPr>
        <w:t xml:space="preserve">Members of your </w:t>
      </w:r>
      <w:r w:rsidRPr="007B36B7">
        <w:rPr>
          <w:rFonts w:ascii="Helvetica" w:hAnsi="Helvetica" w:cs="Helvetica"/>
          <w:color w:val="000000"/>
          <w:szCs w:val="22"/>
          <w:u w:color="000000"/>
        </w:rPr>
        <w:t>Board of Directors? List names and position:</w:t>
      </w:r>
    </w:p>
    <w:p w:rsidR="003063E7" w:rsidRPr="007B36B7" w:rsidRDefault="003063E7" w:rsidP="00AB63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Cs w:val="22"/>
          <w:u w:color="000000"/>
        </w:rPr>
      </w:pPr>
    </w:p>
    <w:p w:rsidR="003063E7" w:rsidRPr="007B36B7" w:rsidRDefault="003063E7" w:rsidP="00AB63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Cs w:val="22"/>
          <w:u w:color="000000"/>
        </w:rPr>
      </w:pPr>
    </w:p>
    <w:p w:rsidR="003063E7" w:rsidRPr="007B36B7" w:rsidRDefault="003063E7" w:rsidP="003063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Cs w:val="22"/>
          <w:u w:color="000000"/>
        </w:rPr>
      </w:pPr>
    </w:p>
    <w:p w:rsidR="007B36B7" w:rsidRPr="007B36B7" w:rsidRDefault="007B36B7" w:rsidP="003063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Cs w:val="22"/>
          <w:u w:color="000000"/>
        </w:rPr>
      </w:pPr>
    </w:p>
    <w:p w:rsidR="007B36B7" w:rsidRPr="007B36B7" w:rsidRDefault="007B36B7" w:rsidP="003063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Cs w:val="22"/>
          <w:u w:color="000000"/>
        </w:rPr>
      </w:pPr>
    </w:p>
    <w:p w:rsidR="007B36B7" w:rsidRPr="007B36B7" w:rsidRDefault="007B36B7" w:rsidP="003063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Cs w:val="22"/>
          <w:u w:color="000000"/>
        </w:rPr>
      </w:pPr>
    </w:p>
    <w:p w:rsidR="007B36B7" w:rsidRPr="007B36B7" w:rsidRDefault="007B36B7" w:rsidP="003063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Cs w:val="22"/>
          <w:u w:color="000000"/>
        </w:rPr>
      </w:pPr>
    </w:p>
    <w:p w:rsidR="003063E7" w:rsidRPr="007B36B7" w:rsidRDefault="007B36B7" w:rsidP="003063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Cs w:val="22"/>
          <w:u w:color="000000"/>
        </w:rPr>
      </w:pPr>
      <w:r>
        <w:rPr>
          <w:rFonts w:ascii="Helvetica" w:hAnsi="Helvetica" w:cs="Helvetica"/>
          <w:color w:val="000000"/>
          <w:szCs w:val="22"/>
          <w:u w:color="000000"/>
        </w:rPr>
        <w:t xml:space="preserve">        </w:t>
      </w:r>
      <w:r w:rsidR="003063E7" w:rsidRPr="007B36B7">
        <w:rPr>
          <w:rFonts w:ascii="Helvetica" w:hAnsi="Helvetica" w:cs="Helvetica"/>
          <w:color w:val="000000"/>
          <w:szCs w:val="22"/>
          <w:u w:color="000000"/>
        </w:rPr>
        <w:t>Date and place of Visioning</w:t>
      </w:r>
      <w:r w:rsidR="00AD4E0D">
        <w:rPr>
          <w:rFonts w:ascii="Helvetica" w:hAnsi="Helvetica" w:cs="Helvetica"/>
          <w:color w:val="000000"/>
          <w:szCs w:val="22"/>
          <w:u w:color="000000"/>
        </w:rPr>
        <w:t>,</w:t>
      </w:r>
      <w:r w:rsidR="003063E7" w:rsidRPr="007B36B7">
        <w:rPr>
          <w:rFonts w:ascii="Helvetica" w:hAnsi="Helvetica" w:cs="Helvetica"/>
          <w:color w:val="000000"/>
          <w:szCs w:val="22"/>
          <w:u w:color="000000"/>
        </w:rPr>
        <w:t xml:space="preserve"> if </w:t>
      </w:r>
      <w:r>
        <w:rPr>
          <w:rFonts w:ascii="Helvetica" w:hAnsi="Helvetica" w:cs="Helvetica"/>
          <w:color w:val="000000"/>
          <w:szCs w:val="22"/>
          <w:u w:color="000000"/>
        </w:rPr>
        <w:t>applicable</w:t>
      </w:r>
      <w:r w:rsidR="003063E7" w:rsidRPr="007B36B7">
        <w:rPr>
          <w:rFonts w:ascii="Helvetica" w:hAnsi="Helvetica" w:cs="Helvetica"/>
          <w:color w:val="000000"/>
          <w:szCs w:val="22"/>
          <w:u w:color="000000"/>
        </w:rPr>
        <w:t>:___________________________</w:t>
      </w:r>
    </w:p>
    <w:p w:rsidR="003063E7" w:rsidRDefault="003063E7" w:rsidP="003063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  <w:u w:color="000000"/>
        </w:rPr>
      </w:pPr>
    </w:p>
    <w:sectPr w:rsidR="003063E7" w:rsidSect="007B36B7">
      <w:pgSz w:w="12240" w:h="15840"/>
      <w:pgMar w:top="720" w:right="720" w:bottom="720" w:left="720" w:header="101" w:footer="144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DFF2F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0000000C"/>
    <w:lvl w:ilvl="0" w:tplc="0000044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D"/>
    <w:multiLevelType w:val="hybridMultilevel"/>
    <w:tmpl w:val="0000000D"/>
    <w:lvl w:ilvl="0" w:tplc="000004B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E"/>
    <w:multiLevelType w:val="hybridMultilevel"/>
    <w:tmpl w:val="0000000E"/>
    <w:lvl w:ilvl="0" w:tplc="0000051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D166340"/>
    <w:multiLevelType w:val="multilevel"/>
    <w:tmpl w:val="258A8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FE2A22"/>
    <w:multiLevelType w:val="hybridMultilevel"/>
    <w:tmpl w:val="258A8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E64F8F"/>
    <w:multiLevelType w:val="hybridMultilevel"/>
    <w:tmpl w:val="0652F754"/>
    <w:lvl w:ilvl="0" w:tplc="83A864D0">
      <w:start w:val="1"/>
      <w:numFmt w:val="decimal"/>
      <w:lvlText w:val="%1."/>
      <w:lvlJc w:val="left"/>
      <w:pPr>
        <w:ind w:left="91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836ED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2113BAB"/>
    <w:multiLevelType w:val="hybridMultilevel"/>
    <w:tmpl w:val="DFF2F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6"/>
  </w:num>
  <w:num w:numId="16">
    <w:abstractNumId w:val="17"/>
  </w:num>
  <w:num w:numId="17">
    <w:abstractNumId w:val="18"/>
  </w:num>
  <w:num w:numId="18">
    <w:abstractNumId w:val="1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drawingGridHorizontalSpacing w:val="110"/>
  <w:displayHorizontalDrawingGridEvery w:val="0"/>
  <w:displayVerticalDrawingGridEvery w:val="0"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063E7"/>
    <w:rsid w:val="00072E51"/>
    <w:rsid w:val="00084FF4"/>
    <w:rsid w:val="002864E8"/>
    <w:rsid w:val="002E4998"/>
    <w:rsid w:val="003063E7"/>
    <w:rsid w:val="0034233E"/>
    <w:rsid w:val="003D2B4D"/>
    <w:rsid w:val="005C5DB1"/>
    <w:rsid w:val="006956FD"/>
    <w:rsid w:val="00722713"/>
    <w:rsid w:val="007B36B7"/>
    <w:rsid w:val="0089783C"/>
    <w:rsid w:val="00AB638E"/>
    <w:rsid w:val="00AD4E0D"/>
    <w:rsid w:val="00D54C2A"/>
    <w:rsid w:val="00DD4345"/>
    <w:rsid w:val="00FE79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5EA2BBD"/>
  <w15:docId w15:val="{F739A75F-FCDE-4EBC-9977-898D2707E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501DA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78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43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2B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B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Mortensen</dc:creator>
  <cp:lastModifiedBy> </cp:lastModifiedBy>
  <cp:revision>4</cp:revision>
  <cp:lastPrinted>2011-01-20T04:57:00Z</cp:lastPrinted>
  <dcterms:created xsi:type="dcterms:W3CDTF">2012-03-01T18:58:00Z</dcterms:created>
  <dcterms:modified xsi:type="dcterms:W3CDTF">2016-12-24T01:55:00Z</dcterms:modified>
</cp:coreProperties>
</file>